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85" w:rsidRDefault="00494385" w:rsidP="00494385">
      <w:pPr>
        <w:jc w:val="center"/>
        <w:rPr>
          <w:b/>
          <w:sz w:val="32"/>
          <w:szCs w:val="32"/>
        </w:rPr>
      </w:pPr>
      <w:r w:rsidRPr="00494385">
        <w:rPr>
          <w:b/>
          <w:sz w:val="32"/>
          <w:szCs w:val="32"/>
        </w:rPr>
        <w:t xml:space="preserve">LEGO ROBOTIKA IN IZDELAVA ZABAVNIH VSEBIN Z OTIPLJIVIM VMESNIKOM </w:t>
      </w:r>
      <w:r w:rsidR="00CD3B70">
        <w:rPr>
          <w:b/>
          <w:sz w:val="32"/>
          <w:szCs w:val="32"/>
        </w:rPr>
        <w:t>(program za nadarjene)</w:t>
      </w:r>
    </w:p>
    <w:p w:rsidR="00BE3DE7" w:rsidRPr="00494385" w:rsidRDefault="00BE3DE7" w:rsidP="00494385">
      <w:pPr>
        <w:jc w:val="center"/>
        <w:rPr>
          <w:b/>
          <w:sz w:val="32"/>
          <w:szCs w:val="32"/>
        </w:rPr>
      </w:pPr>
    </w:p>
    <w:p w:rsidR="00494385" w:rsidRDefault="00494385" w:rsidP="00494385">
      <w:pPr>
        <w:jc w:val="center"/>
      </w:pPr>
    </w:p>
    <w:p w:rsidR="00BE3DE7" w:rsidRDefault="00BE3DE7" w:rsidP="00CD3B70">
      <w:pPr>
        <w:rPr>
          <w:rFonts w:ascii="Calibri" w:hAnsi="Calibri"/>
          <w:b/>
        </w:rPr>
        <w:sectPr w:rsidR="00BE3DE7" w:rsidSect="00072C17">
          <w:pgSz w:w="11906" w:h="16838"/>
          <w:pgMar w:top="1276" w:right="851" w:bottom="851" w:left="851" w:header="709" w:footer="709" w:gutter="0"/>
          <w:cols w:space="708"/>
          <w:docGrid w:linePitch="360"/>
        </w:sectPr>
      </w:pPr>
    </w:p>
    <w:p w:rsidR="00CD3B70" w:rsidRPr="00E8147B" w:rsidRDefault="00CD3B70" w:rsidP="00CD3B70">
      <w:pPr>
        <w:rPr>
          <w:rFonts w:ascii="Calibri" w:hAnsi="Calibri"/>
        </w:rPr>
      </w:pPr>
      <w:r w:rsidRPr="00E8147B">
        <w:rPr>
          <w:rFonts w:ascii="Calibri" w:hAnsi="Calibri"/>
          <w:b/>
        </w:rPr>
        <w:t>CŠOD Vojsko</w:t>
      </w:r>
      <w:r w:rsidRPr="00E8147B">
        <w:rPr>
          <w:rFonts w:ascii="Calibri" w:hAnsi="Calibri"/>
          <w:b/>
        </w:rPr>
        <w:br/>
      </w:r>
      <w:proofErr w:type="spellStart"/>
      <w:r w:rsidRPr="00E8147B">
        <w:rPr>
          <w:rFonts w:ascii="Calibri" w:hAnsi="Calibri"/>
        </w:rPr>
        <w:t>Vojsko</w:t>
      </w:r>
      <w:proofErr w:type="spellEnd"/>
      <w:r w:rsidRPr="00E8147B">
        <w:rPr>
          <w:rFonts w:ascii="Calibri" w:hAnsi="Calibri"/>
        </w:rPr>
        <w:t xml:space="preserve"> 21, 5280 Idrija</w:t>
      </w:r>
      <w:r w:rsidRPr="00E8147B">
        <w:rPr>
          <w:rFonts w:ascii="Calibri" w:hAnsi="Calibri"/>
        </w:rPr>
        <w:br/>
        <w:t>Meta Vončina</w:t>
      </w:r>
      <w:r w:rsidR="00562D03">
        <w:rPr>
          <w:rFonts w:ascii="Calibri" w:hAnsi="Calibri"/>
        </w:rPr>
        <w:t xml:space="preserve"> Gnezda</w:t>
      </w:r>
      <w:r w:rsidR="00562D03">
        <w:rPr>
          <w:rFonts w:ascii="Calibri" w:hAnsi="Calibri"/>
        </w:rPr>
        <w:br/>
        <w:t>05 374 20 30, 08 205 30</w:t>
      </w:r>
      <w:r w:rsidRPr="00E8147B">
        <w:rPr>
          <w:rFonts w:ascii="Calibri" w:hAnsi="Calibri"/>
        </w:rPr>
        <w:br/>
      </w:r>
      <w:hyperlink r:id="rId7" w:history="1">
        <w:r w:rsidRPr="00E8147B">
          <w:rPr>
            <w:rStyle w:val="Hiperpovezava"/>
            <w:rFonts w:ascii="Calibri" w:hAnsi="Calibri"/>
          </w:rPr>
          <w:t>vojsko@csod.si</w:t>
        </w:r>
      </w:hyperlink>
      <w:r w:rsidRPr="00E8147B">
        <w:rPr>
          <w:rFonts w:ascii="Calibri" w:hAnsi="Calibri"/>
        </w:rPr>
        <w:t xml:space="preserve"> </w:t>
      </w:r>
    </w:p>
    <w:p w:rsidR="00CE073D" w:rsidRDefault="00CE073D" w:rsidP="00CD3B70">
      <w:pPr>
        <w:rPr>
          <w:rStyle w:val="Krepko"/>
          <w:rFonts w:ascii="Calibri" w:hAnsi="Calibri"/>
        </w:rPr>
      </w:pPr>
    </w:p>
    <w:p w:rsidR="00BE3DE7" w:rsidRDefault="00BE3DE7" w:rsidP="00CD3B70">
      <w:pPr>
        <w:rPr>
          <w:rStyle w:val="Krepko"/>
          <w:rFonts w:ascii="Calibri" w:hAnsi="Calibri"/>
        </w:rPr>
      </w:pPr>
    </w:p>
    <w:p w:rsidR="00CD3B70" w:rsidRDefault="00CD3B70" w:rsidP="00CD3B70">
      <w:pPr>
        <w:rPr>
          <w:rStyle w:val="Krepko"/>
          <w:rFonts w:ascii="Calibri" w:hAnsi="Calibri"/>
        </w:rPr>
      </w:pPr>
      <w:r>
        <w:rPr>
          <w:rStyle w:val="Krepko"/>
          <w:rFonts w:ascii="Calibri" w:hAnsi="Calibri"/>
        </w:rPr>
        <w:t>Datum: 6.3.-8.3.2015</w:t>
      </w:r>
    </w:p>
    <w:p w:rsidR="00CD3B70" w:rsidRPr="00C81421" w:rsidRDefault="00CD3B70" w:rsidP="00CD3B70">
      <w:pPr>
        <w:rPr>
          <w:rFonts w:ascii="Calibri" w:hAnsi="Calibri"/>
        </w:rPr>
      </w:pPr>
      <w:r w:rsidRPr="00E8147B">
        <w:rPr>
          <w:rStyle w:val="Krepko"/>
          <w:rFonts w:ascii="Calibri" w:hAnsi="Calibri"/>
        </w:rPr>
        <w:t>Št. mest</w:t>
      </w:r>
      <w:r w:rsidR="00161F99">
        <w:rPr>
          <w:rStyle w:val="Krepko"/>
          <w:rFonts w:ascii="Calibri" w:hAnsi="Calibri"/>
        </w:rPr>
        <w:t>:</w:t>
      </w:r>
      <w:r w:rsidRPr="00E8147B">
        <w:rPr>
          <w:rStyle w:val="Krepko"/>
          <w:rFonts w:ascii="Calibri" w:hAnsi="Calibri"/>
        </w:rPr>
        <w:t xml:space="preserve"> </w:t>
      </w:r>
      <w:r>
        <w:rPr>
          <w:rFonts w:ascii="Calibri" w:hAnsi="Calibri"/>
        </w:rPr>
        <w:t>30 (15 lego robotika, 15 z otipljivim vmes</w:t>
      </w:r>
      <w:r w:rsidR="00161F99">
        <w:rPr>
          <w:rFonts w:ascii="Calibri" w:hAnsi="Calibri"/>
        </w:rPr>
        <w:t>n</w:t>
      </w:r>
      <w:r>
        <w:rPr>
          <w:rFonts w:ascii="Calibri" w:hAnsi="Calibri"/>
        </w:rPr>
        <w:t>ikom)</w:t>
      </w:r>
    </w:p>
    <w:p w:rsidR="00CD3B70" w:rsidRPr="00C81421" w:rsidRDefault="00CD3B70" w:rsidP="00BE3DE7">
      <w:pPr>
        <w:tabs>
          <w:tab w:val="left" w:pos="0"/>
        </w:tabs>
        <w:rPr>
          <w:rFonts w:ascii="Calibri" w:hAnsi="Calibri"/>
        </w:rPr>
      </w:pPr>
      <w:r w:rsidRPr="00E8147B">
        <w:rPr>
          <w:rStyle w:val="Krepko"/>
          <w:rFonts w:ascii="Calibri" w:hAnsi="Calibri"/>
        </w:rPr>
        <w:t>Starost</w:t>
      </w:r>
      <w:r w:rsidR="00161F99">
        <w:rPr>
          <w:rStyle w:val="Krepko"/>
          <w:rFonts w:ascii="Calibri" w:hAnsi="Calibri"/>
        </w:rPr>
        <w:t>:</w:t>
      </w:r>
      <w:r w:rsidRPr="00E8147B">
        <w:rPr>
          <w:rStyle w:val="Krepko"/>
          <w:rFonts w:ascii="Calibri" w:hAnsi="Calibri"/>
        </w:rPr>
        <w:t xml:space="preserve"> </w:t>
      </w:r>
      <w:r w:rsidR="00161F99">
        <w:rPr>
          <w:rFonts w:ascii="Calibri" w:hAnsi="Calibri"/>
        </w:rPr>
        <w:t>11</w:t>
      </w:r>
      <w:r w:rsidRPr="00C81421">
        <w:rPr>
          <w:rFonts w:ascii="Calibri" w:hAnsi="Calibri"/>
        </w:rPr>
        <w:t xml:space="preserve"> - 1</w:t>
      </w:r>
      <w:r w:rsidR="00161F99">
        <w:rPr>
          <w:rFonts w:ascii="Calibri" w:hAnsi="Calibri"/>
        </w:rPr>
        <w:t>5</w:t>
      </w:r>
      <w:r w:rsidRPr="00C81421">
        <w:rPr>
          <w:rFonts w:ascii="Calibri" w:hAnsi="Calibri"/>
        </w:rPr>
        <w:t xml:space="preserve"> let</w:t>
      </w:r>
    </w:p>
    <w:p w:rsidR="00CD3B70" w:rsidRPr="005C09ED" w:rsidRDefault="00CD3B70" w:rsidP="00CD3B70">
      <w:pPr>
        <w:rPr>
          <w:rFonts w:ascii="Calibri" w:hAnsi="Calibri"/>
        </w:rPr>
      </w:pPr>
      <w:r w:rsidRPr="00E8147B">
        <w:rPr>
          <w:rStyle w:val="Krepko"/>
          <w:rFonts w:ascii="Calibri" w:hAnsi="Calibri"/>
        </w:rPr>
        <w:t>Prihod</w:t>
      </w:r>
      <w:r w:rsidR="00161F99">
        <w:rPr>
          <w:rStyle w:val="Krepko"/>
          <w:rFonts w:ascii="Calibri" w:hAnsi="Calibri"/>
        </w:rPr>
        <w:t>:</w:t>
      </w:r>
      <w:r w:rsidRPr="00E8147B">
        <w:rPr>
          <w:rFonts w:ascii="Calibri" w:hAnsi="Calibri"/>
        </w:rPr>
        <w:t xml:space="preserve"> </w:t>
      </w:r>
      <w:r>
        <w:rPr>
          <w:rFonts w:ascii="Calibri" w:hAnsi="Calibri"/>
        </w:rPr>
        <w:t>p</w:t>
      </w:r>
      <w:r w:rsidRPr="005C09ED">
        <w:rPr>
          <w:rFonts w:ascii="Calibri" w:hAnsi="Calibri"/>
        </w:rPr>
        <w:t>etek ob 12.00</w:t>
      </w:r>
    </w:p>
    <w:p w:rsidR="00CD3B70" w:rsidRPr="005C09ED" w:rsidRDefault="00CD3B70" w:rsidP="00CD3B70">
      <w:pPr>
        <w:rPr>
          <w:rFonts w:ascii="Calibri" w:hAnsi="Calibri"/>
        </w:rPr>
      </w:pPr>
      <w:r w:rsidRPr="005C09ED">
        <w:rPr>
          <w:rStyle w:val="Krepko"/>
          <w:rFonts w:ascii="Calibri" w:hAnsi="Calibri"/>
        </w:rPr>
        <w:t>Odhod</w:t>
      </w:r>
      <w:r w:rsidR="00161F99" w:rsidRPr="005C09ED">
        <w:rPr>
          <w:rStyle w:val="Krepko"/>
          <w:rFonts w:ascii="Calibri" w:hAnsi="Calibri"/>
        </w:rPr>
        <w:t>:</w:t>
      </w:r>
      <w:r w:rsidRPr="005C09ED">
        <w:rPr>
          <w:rStyle w:val="Krepko"/>
          <w:rFonts w:ascii="Calibri" w:hAnsi="Calibri"/>
        </w:rPr>
        <w:t xml:space="preserve"> </w:t>
      </w:r>
      <w:r w:rsidRPr="005C09ED">
        <w:rPr>
          <w:rFonts w:ascii="Calibri" w:hAnsi="Calibri"/>
        </w:rPr>
        <w:t>nedelja ob 15.00</w:t>
      </w:r>
    </w:p>
    <w:p w:rsidR="00CD3B70" w:rsidRPr="005C09ED" w:rsidRDefault="00CD3B70" w:rsidP="00CD3B70">
      <w:pPr>
        <w:rPr>
          <w:rFonts w:ascii="Calibri" w:hAnsi="Calibri"/>
        </w:rPr>
      </w:pPr>
      <w:r w:rsidRPr="005C09ED">
        <w:rPr>
          <w:rStyle w:val="Krepko"/>
          <w:rFonts w:ascii="Calibri" w:hAnsi="Calibri"/>
        </w:rPr>
        <w:t>Cena</w:t>
      </w:r>
      <w:r w:rsidR="00161F99" w:rsidRPr="005C09ED">
        <w:rPr>
          <w:rStyle w:val="Krepko"/>
          <w:rFonts w:ascii="Calibri" w:hAnsi="Calibri"/>
        </w:rPr>
        <w:t>:</w:t>
      </w:r>
      <w:r w:rsidRPr="005C09ED">
        <w:rPr>
          <w:rStyle w:val="Krepko"/>
          <w:rFonts w:ascii="Calibri" w:hAnsi="Calibri"/>
        </w:rPr>
        <w:t xml:space="preserve"> </w:t>
      </w:r>
      <w:r w:rsidR="00F2604E">
        <w:rPr>
          <w:rStyle w:val="Krepko"/>
          <w:rFonts w:ascii="Calibri" w:hAnsi="Calibri"/>
        </w:rPr>
        <w:t xml:space="preserve">   </w:t>
      </w:r>
      <w:r w:rsidRPr="005C09ED">
        <w:rPr>
          <w:rFonts w:ascii="Calibri" w:hAnsi="Calibri"/>
        </w:rPr>
        <w:t>€</w:t>
      </w:r>
    </w:p>
    <w:p w:rsidR="00BE3DE7" w:rsidRDefault="00BE3DE7" w:rsidP="005C09ED">
      <w:pPr>
        <w:spacing w:before="100" w:beforeAutospacing="1" w:after="100" w:afterAutospacing="1" w:line="240" w:lineRule="auto"/>
        <w:outlineLvl w:val="1"/>
        <w:rPr>
          <w:rFonts w:eastAsia="Times New Roman" w:cs="Times New Roman"/>
          <w:b/>
          <w:bCs/>
          <w:sz w:val="28"/>
          <w:szCs w:val="28"/>
          <w:lang w:eastAsia="sl-SI"/>
        </w:rPr>
        <w:sectPr w:rsidR="00BE3DE7" w:rsidSect="00BE3DE7">
          <w:type w:val="continuous"/>
          <w:pgSz w:w="11906" w:h="16838"/>
          <w:pgMar w:top="851" w:right="851" w:bottom="851" w:left="851" w:header="709" w:footer="709" w:gutter="0"/>
          <w:cols w:num="2" w:space="2"/>
          <w:docGrid w:linePitch="360"/>
        </w:sectPr>
      </w:pPr>
    </w:p>
    <w:p w:rsidR="005C09ED" w:rsidRPr="00F57A58" w:rsidRDefault="005C09ED" w:rsidP="005C09ED">
      <w:pPr>
        <w:spacing w:before="100" w:beforeAutospacing="1" w:after="100" w:afterAutospacing="1" w:line="240" w:lineRule="auto"/>
        <w:outlineLvl w:val="1"/>
        <w:rPr>
          <w:rFonts w:eastAsia="Times New Roman" w:cs="Times New Roman"/>
          <w:b/>
          <w:bCs/>
          <w:sz w:val="28"/>
          <w:szCs w:val="28"/>
          <w:lang w:eastAsia="sl-SI"/>
        </w:rPr>
      </w:pPr>
      <w:r w:rsidRPr="00F57A58">
        <w:rPr>
          <w:rFonts w:eastAsia="Times New Roman" w:cs="Times New Roman"/>
          <w:b/>
          <w:bCs/>
          <w:sz w:val="28"/>
          <w:szCs w:val="28"/>
          <w:lang w:eastAsia="sl-SI"/>
        </w:rPr>
        <w:t>Zakaj robotika</w:t>
      </w:r>
    </w:p>
    <w:p w:rsidR="005C09ED" w:rsidRDefault="005C09ED" w:rsidP="00CF2957">
      <w:pPr>
        <w:spacing w:line="240" w:lineRule="auto"/>
        <w:jc w:val="both"/>
        <w:rPr>
          <w:rFonts w:eastAsia="Times New Roman" w:cs="Times New Roman"/>
          <w:lang w:eastAsia="sl-SI"/>
        </w:rPr>
      </w:pPr>
      <w:r w:rsidRPr="005C09ED">
        <w:rPr>
          <w:rFonts w:eastAsia="Times New Roman" w:cs="Times New Roman"/>
          <w:lang w:eastAsia="sl-SI"/>
        </w:rPr>
        <w:t xml:space="preserve">Večina hobijev in aktivnosti v prostem času je vezana na področje športa, umetnosti, humanistike ali družboslovja. Opažamo, da so tehnični hobiji v naši družbi zapostavljeni. S programom Igrajmo se in programirajmo z LEGO </w:t>
      </w:r>
      <w:proofErr w:type="spellStart"/>
      <w:r w:rsidRPr="005C09ED">
        <w:rPr>
          <w:rFonts w:eastAsia="Times New Roman" w:cs="Times New Roman"/>
          <w:lang w:eastAsia="sl-SI"/>
        </w:rPr>
        <w:t>Mindstorms</w:t>
      </w:r>
      <w:proofErr w:type="spellEnd"/>
      <w:r w:rsidRPr="005C09ED">
        <w:rPr>
          <w:rFonts w:eastAsia="Times New Roman" w:cs="Times New Roman"/>
          <w:lang w:eastAsia="sl-SI"/>
        </w:rPr>
        <w:t> skušamo na zanimiv in zabaven način mlade navdušiti za naravoslovje in tehniko. Pokazati želimo, da so matematika, logika, fizika in tehnika enako kreativna področja, na katerih se dogaja obilo zanimivega in zabavnega. Aktualen, zelo priljubljen in učinkovit način za osvajanje naravoslovno matematičnega, logičnega in tehniškega načina razmišljanja je robotika. Pri tem je poseben poudarek na spodbujanju ustvarjalnosti in inovativnosti, saj je robotika že sama po sebi namenjena družbenemu in gospodarskemu napredku.</w:t>
      </w:r>
    </w:p>
    <w:p w:rsidR="009173C9" w:rsidRPr="009173C9" w:rsidRDefault="009173C9" w:rsidP="00CF2957">
      <w:pPr>
        <w:spacing w:line="240" w:lineRule="auto"/>
        <w:jc w:val="both"/>
        <w:rPr>
          <w:rFonts w:eastAsia="Times New Roman" w:cs="Times New Roman"/>
          <w:lang w:eastAsia="sl-SI"/>
        </w:rPr>
      </w:pPr>
    </w:p>
    <w:p w:rsidR="009173C9" w:rsidRPr="009173C9" w:rsidRDefault="009173C9" w:rsidP="00CF2957">
      <w:pPr>
        <w:pStyle w:val="Navadensplet"/>
        <w:spacing w:before="0" w:beforeAutospacing="0" w:after="0" w:afterAutospacing="0"/>
        <w:jc w:val="both"/>
        <w:rPr>
          <w:rFonts w:asciiTheme="minorHAnsi" w:hAnsiTheme="minorHAnsi"/>
          <w:sz w:val="22"/>
          <w:szCs w:val="22"/>
          <w:lang w:val="sl-SI"/>
        </w:rPr>
      </w:pPr>
      <w:r w:rsidRPr="009173C9">
        <w:rPr>
          <w:rFonts w:asciiTheme="minorHAnsi" w:hAnsiTheme="minorHAnsi"/>
          <w:sz w:val="22"/>
          <w:szCs w:val="22"/>
          <w:lang w:val="sl-SI"/>
        </w:rPr>
        <w:t>Na delavnicah se</w:t>
      </w:r>
      <w:r>
        <w:rPr>
          <w:rFonts w:asciiTheme="minorHAnsi" w:hAnsiTheme="minorHAnsi"/>
          <w:sz w:val="22"/>
          <w:szCs w:val="22"/>
          <w:lang w:val="sl-SI"/>
        </w:rPr>
        <w:t xml:space="preserve"> bodo</w:t>
      </w:r>
      <w:r w:rsidRPr="009173C9">
        <w:rPr>
          <w:rFonts w:asciiTheme="minorHAnsi" w:hAnsiTheme="minorHAnsi"/>
          <w:sz w:val="22"/>
          <w:szCs w:val="22"/>
          <w:lang w:val="sl-SI"/>
        </w:rPr>
        <w:t xml:space="preserve"> udeleženci sreča</w:t>
      </w:r>
      <w:r>
        <w:rPr>
          <w:rFonts w:asciiTheme="minorHAnsi" w:hAnsiTheme="minorHAnsi"/>
          <w:sz w:val="22"/>
          <w:szCs w:val="22"/>
          <w:lang w:val="sl-SI"/>
        </w:rPr>
        <w:t>li</w:t>
      </w:r>
      <w:r w:rsidRPr="009173C9">
        <w:rPr>
          <w:rFonts w:asciiTheme="minorHAnsi" w:hAnsiTheme="minorHAnsi"/>
          <w:sz w:val="22"/>
          <w:szCs w:val="22"/>
          <w:lang w:val="sl-SI"/>
        </w:rPr>
        <w:t xml:space="preserve"> z roboti</w:t>
      </w:r>
      <w:r>
        <w:rPr>
          <w:rFonts w:asciiTheme="minorHAnsi" w:hAnsiTheme="minorHAnsi"/>
          <w:sz w:val="22"/>
          <w:szCs w:val="22"/>
          <w:lang w:val="sl-SI"/>
        </w:rPr>
        <w:t>ko. Aktivno preko igre sestavili</w:t>
      </w:r>
      <w:r w:rsidRPr="009173C9">
        <w:rPr>
          <w:rFonts w:asciiTheme="minorHAnsi" w:hAnsiTheme="minorHAnsi"/>
          <w:sz w:val="22"/>
          <w:szCs w:val="22"/>
          <w:lang w:val="sl-SI"/>
        </w:rPr>
        <w:t xml:space="preserve"> različne osno</w:t>
      </w:r>
      <w:r>
        <w:rPr>
          <w:rFonts w:asciiTheme="minorHAnsi" w:hAnsiTheme="minorHAnsi"/>
          <w:sz w:val="22"/>
          <w:szCs w:val="22"/>
          <w:lang w:val="sl-SI"/>
        </w:rPr>
        <w:t>vne modele robotov, programirali njihovo obnašanje, priključili</w:t>
      </w:r>
      <w:r w:rsidRPr="009173C9">
        <w:rPr>
          <w:rFonts w:asciiTheme="minorHAnsi" w:hAnsiTheme="minorHAnsi"/>
          <w:sz w:val="22"/>
          <w:szCs w:val="22"/>
          <w:lang w:val="sl-SI"/>
        </w:rPr>
        <w:t xml:space="preserve"> različne senzorje, testirajo in eksperimentirajo.</w:t>
      </w:r>
    </w:p>
    <w:p w:rsidR="009173C9" w:rsidRPr="009173C9" w:rsidRDefault="009173C9" w:rsidP="00CF2957">
      <w:pPr>
        <w:pStyle w:val="Navadensplet"/>
        <w:spacing w:before="0" w:beforeAutospacing="0" w:after="0" w:afterAutospacing="0"/>
        <w:jc w:val="both"/>
        <w:rPr>
          <w:rFonts w:asciiTheme="minorHAnsi" w:hAnsiTheme="minorHAnsi"/>
          <w:sz w:val="22"/>
          <w:szCs w:val="22"/>
          <w:lang w:val="sl-SI"/>
        </w:rPr>
      </w:pPr>
      <w:r w:rsidRPr="009173C9">
        <w:rPr>
          <w:rFonts w:asciiTheme="minorHAnsi" w:hAnsiTheme="minorHAnsi"/>
          <w:sz w:val="22"/>
          <w:szCs w:val="22"/>
          <w:lang w:val="sl-SI"/>
        </w:rPr>
        <w:t xml:space="preserve">Obnašanje robota se programira s preprostim </w:t>
      </w:r>
      <w:proofErr w:type="spellStart"/>
      <w:r w:rsidRPr="009173C9">
        <w:rPr>
          <w:rFonts w:asciiTheme="minorHAnsi" w:hAnsiTheme="minorHAnsi"/>
          <w:sz w:val="22"/>
          <w:szCs w:val="22"/>
          <w:lang w:val="sl-SI"/>
        </w:rPr>
        <w:t>vizuelnim</w:t>
      </w:r>
      <w:proofErr w:type="spellEnd"/>
      <w:r w:rsidRPr="009173C9">
        <w:rPr>
          <w:rFonts w:asciiTheme="minorHAnsi" w:hAnsiTheme="minorHAnsi"/>
          <w:sz w:val="22"/>
          <w:szCs w:val="22"/>
          <w:lang w:val="sl-SI"/>
        </w:rPr>
        <w:t xml:space="preserve"> programskim orodjem. Osnovne teme aktivnosti so mehanizmi, gibanje v prostoru in igre. Teme pokrivajo področje fizike, tehnologije, matematike in jezika.</w:t>
      </w:r>
    </w:p>
    <w:p w:rsidR="009173C9" w:rsidRDefault="009173C9" w:rsidP="00CF2957">
      <w:pPr>
        <w:pStyle w:val="Navadensplet"/>
        <w:spacing w:before="0" w:beforeAutospacing="0" w:after="0" w:afterAutospacing="0"/>
        <w:jc w:val="both"/>
        <w:rPr>
          <w:rFonts w:asciiTheme="minorHAnsi" w:hAnsiTheme="minorHAnsi"/>
          <w:sz w:val="22"/>
          <w:szCs w:val="22"/>
          <w:lang w:val="sl-SI"/>
        </w:rPr>
      </w:pPr>
      <w:r w:rsidRPr="009173C9">
        <w:rPr>
          <w:rFonts w:asciiTheme="minorHAnsi" w:hAnsiTheme="minorHAnsi"/>
          <w:sz w:val="22"/>
          <w:szCs w:val="22"/>
          <w:lang w:val="sl-SI"/>
        </w:rPr>
        <w:t xml:space="preserve">Delavnice temeljijo na uporabi kompletov LEGO </w:t>
      </w:r>
      <w:proofErr w:type="spellStart"/>
      <w:r w:rsidRPr="009173C9">
        <w:rPr>
          <w:rFonts w:asciiTheme="minorHAnsi" w:hAnsiTheme="minorHAnsi"/>
          <w:sz w:val="22"/>
          <w:szCs w:val="22"/>
          <w:lang w:val="sl-SI"/>
        </w:rPr>
        <w:t>Mindstorms</w:t>
      </w:r>
      <w:proofErr w:type="spellEnd"/>
      <w:r w:rsidRPr="009173C9">
        <w:rPr>
          <w:rFonts w:asciiTheme="minorHAnsi" w:hAnsiTheme="minorHAnsi"/>
          <w:sz w:val="22"/>
          <w:szCs w:val="22"/>
          <w:lang w:val="sl-SI"/>
        </w:rPr>
        <w:t xml:space="preserve"> </w:t>
      </w:r>
      <w:proofErr w:type="spellStart"/>
      <w:r w:rsidRPr="009173C9">
        <w:rPr>
          <w:rFonts w:asciiTheme="minorHAnsi" w:hAnsiTheme="minorHAnsi"/>
          <w:sz w:val="22"/>
          <w:szCs w:val="22"/>
          <w:lang w:val="sl-SI"/>
        </w:rPr>
        <w:t>Education</w:t>
      </w:r>
      <w:proofErr w:type="spellEnd"/>
      <w:r w:rsidRPr="009173C9">
        <w:rPr>
          <w:rFonts w:asciiTheme="minorHAnsi" w:hAnsiTheme="minorHAnsi"/>
          <w:sz w:val="22"/>
          <w:szCs w:val="22"/>
          <w:lang w:val="sl-SI"/>
        </w:rPr>
        <w:t xml:space="preserve"> NXT, ki je najsodobnejše orodje na področju izobraževanja robotike, namenjeno prav delu s skupinami otrok. Koncept NXT vključuje konstrukcijske pakete kock s senzorji, interaktivnimi </w:t>
      </w:r>
      <w:proofErr w:type="spellStart"/>
      <w:r w:rsidRPr="009173C9">
        <w:rPr>
          <w:rFonts w:asciiTheme="minorHAnsi" w:hAnsiTheme="minorHAnsi"/>
          <w:sz w:val="22"/>
          <w:szCs w:val="22"/>
          <w:lang w:val="sl-SI"/>
        </w:rPr>
        <w:t>servo</w:t>
      </w:r>
      <w:proofErr w:type="spellEnd"/>
      <w:r w:rsidRPr="009173C9">
        <w:rPr>
          <w:rFonts w:asciiTheme="minorHAnsi" w:hAnsiTheme="minorHAnsi"/>
          <w:sz w:val="22"/>
          <w:szCs w:val="22"/>
          <w:lang w:val="sl-SI"/>
        </w:rPr>
        <w:t xml:space="preserve"> motorji, inteligentnimi krmilnimi enotami in preprosto programsko orodje. Učni načrti delavnic so pripravljeni na osnovi mednarodno priznanih učnih načrtov.</w:t>
      </w:r>
    </w:p>
    <w:p w:rsidR="00F57A58" w:rsidRDefault="00F57A58" w:rsidP="00CF2957">
      <w:pPr>
        <w:pStyle w:val="Navadensplet"/>
        <w:spacing w:before="0" w:beforeAutospacing="0" w:after="0" w:afterAutospacing="0"/>
        <w:jc w:val="both"/>
        <w:rPr>
          <w:rFonts w:asciiTheme="minorHAnsi" w:hAnsiTheme="minorHAnsi"/>
          <w:sz w:val="22"/>
          <w:szCs w:val="22"/>
          <w:lang w:val="sl-SI"/>
        </w:rPr>
      </w:pPr>
    </w:p>
    <w:p w:rsidR="00F57A58" w:rsidRDefault="00F57A58" w:rsidP="00CF2957">
      <w:pPr>
        <w:pStyle w:val="Navadensplet"/>
        <w:spacing w:before="0" w:beforeAutospacing="0" w:after="0" w:afterAutospacing="0"/>
        <w:jc w:val="both"/>
        <w:rPr>
          <w:rFonts w:asciiTheme="minorHAnsi" w:hAnsiTheme="minorHAnsi"/>
          <w:sz w:val="22"/>
          <w:szCs w:val="22"/>
          <w:lang w:val="sl-SI"/>
        </w:rPr>
      </w:pPr>
      <w:r>
        <w:rPr>
          <w:rFonts w:asciiTheme="minorHAnsi" w:hAnsiTheme="minorHAnsi"/>
          <w:sz w:val="22"/>
          <w:szCs w:val="22"/>
          <w:lang w:val="sl-SI"/>
        </w:rPr>
        <w:t xml:space="preserve">Izvajalec: Matevž Malej, </w:t>
      </w:r>
      <w:r w:rsidR="00BE3DE7">
        <w:rPr>
          <w:rFonts w:asciiTheme="minorHAnsi" w:hAnsiTheme="minorHAnsi"/>
          <w:sz w:val="22"/>
          <w:szCs w:val="22"/>
          <w:lang w:val="sl-SI"/>
        </w:rPr>
        <w:t>M</w:t>
      </w:r>
      <w:r>
        <w:rPr>
          <w:rFonts w:asciiTheme="minorHAnsi" w:hAnsiTheme="minorHAnsi"/>
          <w:sz w:val="22"/>
          <w:szCs w:val="22"/>
          <w:lang w:val="sl-SI"/>
        </w:rPr>
        <w:t>-Aleja, zavod za izobraževanje</w:t>
      </w:r>
    </w:p>
    <w:p w:rsidR="00F57A58" w:rsidRDefault="00F57A58" w:rsidP="00CF2957">
      <w:pPr>
        <w:pStyle w:val="Navadensplet"/>
        <w:spacing w:before="0" w:beforeAutospacing="0" w:after="0" w:afterAutospacing="0"/>
        <w:jc w:val="both"/>
        <w:rPr>
          <w:rFonts w:asciiTheme="minorHAnsi" w:hAnsiTheme="minorHAnsi"/>
          <w:sz w:val="22"/>
          <w:szCs w:val="22"/>
          <w:lang w:val="sl-SI"/>
        </w:rPr>
      </w:pPr>
    </w:p>
    <w:p w:rsidR="00F57A58" w:rsidRPr="009173C9" w:rsidRDefault="00F57A58" w:rsidP="00F57A58">
      <w:pPr>
        <w:pStyle w:val="Navadensplet"/>
        <w:spacing w:before="0" w:beforeAutospacing="0" w:after="0" w:afterAutospacing="0"/>
        <w:jc w:val="center"/>
        <w:rPr>
          <w:rFonts w:asciiTheme="minorHAnsi" w:hAnsiTheme="minorHAnsi"/>
          <w:sz w:val="22"/>
          <w:szCs w:val="22"/>
          <w:lang w:val="sl-SI"/>
        </w:rPr>
      </w:pPr>
      <w:r>
        <w:rPr>
          <w:rFonts w:asciiTheme="minorHAnsi" w:hAnsiTheme="minorHAnsi"/>
          <w:sz w:val="22"/>
          <w:szCs w:val="22"/>
          <w:lang w:val="sl-SI"/>
        </w:rPr>
        <w:t>______________________________________</w:t>
      </w:r>
    </w:p>
    <w:p w:rsidR="00F57A58" w:rsidRPr="00F57A58" w:rsidRDefault="00F57A58" w:rsidP="00F57A58">
      <w:pPr>
        <w:keepNext/>
        <w:widowControl w:val="0"/>
        <w:tabs>
          <w:tab w:val="left" w:pos="0"/>
        </w:tabs>
        <w:suppressAutoHyphens/>
        <w:spacing w:before="240" w:after="120" w:line="240" w:lineRule="auto"/>
        <w:outlineLvl w:val="0"/>
        <w:rPr>
          <w:rFonts w:eastAsia="DejaVu Sans" w:cs="DejaVu Sans"/>
          <w:b/>
          <w:bCs/>
          <w:kern w:val="1"/>
          <w:sz w:val="28"/>
          <w:szCs w:val="28"/>
          <w:lang/>
        </w:rPr>
      </w:pPr>
      <w:r w:rsidRPr="00F57A58">
        <w:rPr>
          <w:rFonts w:eastAsia="DejaVu Sans" w:cs="DejaVu Sans"/>
          <w:b/>
          <w:bCs/>
          <w:kern w:val="1"/>
          <w:sz w:val="28"/>
          <w:szCs w:val="28"/>
          <w:lang/>
        </w:rPr>
        <w:t>Izdelava zabavnih vsebin z otipljivim vmesnikom</w:t>
      </w:r>
    </w:p>
    <w:p w:rsidR="00F57A58" w:rsidRDefault="00F57A58" w:rsidP="00F57A58">
      <w:pPr>
        <w:widowControl w:val="0"/>
        <w:suppressAutoHyphens/>
        <w:spacing w:line="240" w:lineRule="auto"/>
        <w:rPr>
          <w:rFonts w:eastAsia="DejaVu Sans" w:cs="Times New Roman"/>
          <w:kern w:val="1"/>
          <w:lang/>
        </w:rPr>
      </w:pP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lang/>
        </w:rPr>
        <w:t>Otipljivi uporabniški vmesnik (</w:t>
      </w:r>
      <w:proofErr w:type="spellStart"/>
      <w:r w:rsidRPr="00F57A58">
        <w:rPr>
          <w:rFonts w:eastAsia="DejaVu Sans" w:cs="Times New Roman"/>
          <w:kern w:val="1"/>
          <w:lang/>
        </w:rPr>
        <w:t>Tangible</w:t>
      </w:r>
      <w:proofErr w:type="spellEnd"/>
      <w:r w:rsidRPr="00F57A58">
        <w:rPr>
          <w:rFonts w:eastAsia="DejaVu Sans" w:cs="Times New Roman"/>
          <w:kern w:val="1"/>
          <w:lang/>
        </w:rPr>
        <w:t xml:space="preserve"> </w:t>
      </w:r>
      <w:proofErr w:type="spellStart"/>
      <w:r w:rsidRPr="00F57A58">
        <w:rPr>
          <w:rFonts w:eastAsia="DejaVu Sans" w:cs="Times New Roman"/>
          <w:kern w:val="1"/>
          <w:lang/>
        </w:rPr>
        <w:t>User</w:t>
      </w:r>
      <w:proofErr w:type="spellEnd"/>
      <w:r w:rsidRPr="00F57A58">
        <w:rPr>
          <w:rFonts w:eastAsia="DejaVu Sans" w:cs="Times New Roman"/>
          <w:kern w:val="1"/>
          <w:lang/>
        </w:rPr>
        <w:t xml:space="preserve"> </w:t>
      </w:r>
      <w:proofErr w:type="spellStart"/>
      <w:r w:rsidRPr="00F57A58">
        <w:rPr>
          <w:rFonts w:eastAsia="DejaVu Sans" w:cs="Times New Roman"/>
          <w:kern w:val="1"/>
          <w:lang/>
        </w:rPr>
        <w:t>Interface</w:t>
      </w:r>
      <w:proofErr w:type="spellEnd"/>
      <w:r w:rsidRPr="00F57A58">
        <w:rPr>
          <w:rFonts w:eastAsia="DejaVu Sans" w:cs="Times New Roman"/>
          <w:kern w:val="1"/>
          <w:lang/>
        </w:rPr>
        <w:t xml:space="preserve">), premošča prepad med fizičnim in digitalnim svetom. Izdelali bomo zabavno aplikacijo, igrico, ki bo sodelovala z uporabniki (igralci) s pomočjo dostopnega </w:t>
      </w:r>
      <w:proofErr w:type="spellStart"/>
      <w:r w:rsidRPr="00F57A58">
        <w:rPr>
          <w:rFonts w:eastAsia="DejaVu Sans" w:cs="Times New Roman"/>
          <w:kern w:val="1"/>
          <w:lang/>
        </w:rPr>
        <w:t>otiplivega</w:t>
      </w:r>
      <w:proofErr w:type="spellEnd"/>
      <w:r w:rsidRPr="00F57A58">
        <w:rPr>
          <w:rFonts w:eastAsia="DejaVu Sans" w:cs="Times New Roman"/>
          <w:kern w:val="1"/>
          <w:lang/>
        </w:rPr>
        <w:t xml:space="preserve"> uporabniškega vmesnika.</w:t>
      </w:r>
    </w:p>
    <w:p w:rsidR="00F57A58" w:rsidRPr="00F57A58" w:rsidRDefault="00F57A58" w:rsidP="00F57A58">
      <w:pPr>
        <w:widowControl w:val="0"/>
        <w:suppressAutoHyphens/>
        <w:spacing w:line="240" w:lineRule="auto"/>
        <w:rPr>
          <w:rFonts w:eastAsia="DejaVu Sans" w:cs="Times New Roman"/>
          <w:kern w:val="1"/>
          <w:lang/>
        </w:rPr>
      </w:pP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b/>
          <w:kern w:val="1"/>
          <w:lang/>
        </w:rPr>
        <w:t>Cilji</w:t>
      </w:r>
      <w:r w:rsidRPr="00F57A58">
        <w:rPr>
          <w:rFonts w:eastAsia="DejaVu Sans" w:cs="Times New Roman"/>
          <w:kern w:val="1"/>
          <w:lang/>
        </w:rPr>
        <w:t xml:space="preserve">: </w:t>
      </w:r>
      <w:r w:rsidRPr="00F57A58">
        <w:rPr>
          <w:rFonts w:eastAsia="DejaVu Sans" w:cs="Times New Roman"/>
          <w:kern w:val="1"/>
          <w:lang/>
        </w:rPr>
        <w:br/>
        <w:t>Učenci spoznajo, kaj programiranje sploh je, preučijo nekaj enostavnih primerov iz vsakdanjega življenja in jih prenesejo v računalniško okolje.</w:t>
      </w: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lang/>
        </w:rPr>
        <w:t xml:space="preserve">Učenci se seznanijo z </w:t>
      </w:r>
      <w:proofErr w:type="spellStart"/>
      <w:r w:rsidRPr="00F57A58">
        <w:rPr>
          <w:rFonts w:eastAsia="DejaVu Sans" w:cs="Times New Roman"/>
          <w:kern w:val="1"/>
          <w:lang/>
        </w:rPr>
        <w:t>razvijalskimi</w:t>
      </w:r>
      <w:proofErr w:type="spellEnd"/>
      <w:r w:rsidRPr="00F57A58">
        <w:rPr>
          <w:rFonts w:eastAsia="DejaVu Sans" w:cs="Times New Roman"/>
          <w:kern w:val="1"/>
          <w:lang/>
        </w:rPr>
        <w:t xml:space="preserve"> okolji, ki omogočajo razvoj aplikacij.</w:t>
      </w: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lang/>
        </w:rPr>
        <w:t>Učenci se seznanijo z ogrodjem za igranje znane potezne igre 4 v vrsto.</w:t>
      </w: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lang/>
        </w:rPr>
        <w:t>Učenci se seznanijo z osnovnimi strategijami igranja igre.</w:t>
      </w: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lang/>
        </w:rPr>
        <w:t xml:space="preserve">Učenci izdelajo aplikacijo ter jo preizkusijo na popolnoma delujočem prototipu. </w:t>
      </w:r>
    </w:p>
    <w:p w:rsidR="00072C17"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lang/>
        </w:rPr>
        <w:t>Spodbujanje projektnega timskega dela.</w:t>
      </w:r>
    </w:p>
    <w:p w:rsidR="00072C17" w:rsidRDefault="00072C17" w:rsidP="00F57A58">
      <w:pPr>
        <w:widowControl w:val="0"/>
        <w:suppressAutoHyphens/>
        <w:spacing w:line="240" w:lineRule="auto"/>
        <w:rPr>
          <w:rFonts w:eastAsia="DejaVu Sans" w:cs="Times New Roman"/>
          <w:kern w:val="1"/>
          <w:lang/>
        </w:rPr>
      </w:pPr>
    </w:p>
    <w:p w:rsidR="00072C17" w:rsidRDefault="00072C17" w:rsidP="00F57A58">
      <w:pPr>
        <w:widowControl w:val="0"/>
        <w:suppressAutoHyphens/>
        <w:spacing w:line="240" w:lineRule="auto"/>
        <w:rPr>
          <w:rFonts w:eastAsia="DejaVu Sans" w:cs="Times New Roman"/>
          <w:kern w:val="1"/>
          <w:lang/>
        </w:rPr>
      </w:pPr>
    </w:p>
    <w:p w:rsidR="00072C17" w:rsidRDefault="00F57A58" w:rsidP="00F57A58">
      <w:pPr>
        <w:widowControl w:val="0"/>
        <w:suppressAutoHyphens/>
        <w:spacing w:line="240" w:lineRule="auto"/>
        <w:rPr>
          <w:rFonts w:eastAsia="DejaVu Sans" w:cs="Times New Roman"/>
          <w:kern w:val="1"/>
          <w:lang/>
        </w:rPr>
      </w:pPr>
      <w:r w:rsidRPr="00F57A58">
        <w:rPr>
          <w:rFonts w:eastAsia="DejaVu Sans" w:cs="Times New Roman"/>
          <w:b/>
          <w:kern w:val="1"/>
          <w:lang/>
        </w:rPr>
        <w:t>Učni načrt</w:t>
      </w:r>
      <w:r w:rsidRPr="00F57A58">
        <w:rPr>
          <w:rFonts w:eastAsia="DejaVu Sans" w:cs="Times New Roman"/>
          <w:kern w:val="1"/>
          <w:lang/>
        </w:rPr>
        <w:t xml:space="preserve">: </w:t>
      </w: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u w:val="single"/>
          <w:lang/>
        </w:rPr>
        <w:t>1. dan</w:t>
      </w:r>
      <w:r w:rsidRPr="00F57A58">
        <w:rPr>
          <w:rFonts w:eastAsia="DejaVu Sans" w:cs="Times New Roman"/>
          <w:kern w:val="1"/>
          <w:lang/>
        </w:rPr>
        <w:t>:</w:t>
      </w:r>
    </w:p>
    <w:p w:rsidR="00F57A58" w:rsidRPr="00F57A58" w:rsidRDefault="00F57A58" w:rsidP="00F57A58">
      <w:pPr>
        <w:widowControl w:val="0"/>
        <w:numPr>
          <w:ilvl w:val="0"/>
          <w:numId w:val="3"/>
        </w:numPr>
        <w:suppressAutoHyphens/>
        <w:spacing w:line="240" w:lineRule="auto"/>
        <w:rPr>
          <w:rFonts w:eastAsia="DejaVu Sans" w:cs="Times New Roman"/>
          <w:kern w:val="1"/>
          <w:lang/>
        </w:rPr>
      </w:pPr>
      <w:r w:rsidRPr="00F57A58">
        <w:rPr>
          <w:rFonts w:eastAsia="DejaVu Sans" w:cs="Times New Roman"/>
          <w:kern w:val="1"/>
          <w:lang/>
        </w:rPr>
        <w:t>predstavitev igre 4 v vrsto kot osnovnega projektnega problema. Predstavitev pravil, predstavitev osnovnih strategij, definicija logičnih vmesnikov.</w:t>
      </w:r>
    </w:p>
    <w:p w:rsidR="00F57A58" w:rsidRPr="00F57A58" w:rsidRDefault="00F57A58" w:rsidP="00F57A58">
      <w:pPr>
        <w:widowControl w:val="0"/>
        <w:numPr>
          <w:ilvl w:val="0"/>
          <w:numId w:val="3"/>
        </w:numPr>
        <w:suppressAutoHyphens/>
        <w:spacing w:line="240" w:lineRule="auto"/>
        <w:rPr>
          <w:rFonts w:eastAsia="DejaVu Sans" w:cs="Times New Roman"/>
          <w:kern w:val="1"/>
          <w:lang/>
        </w:rPr>
      </w:pPr>
      <w:r w:rsidRPr="00F57A58">
        <w:rPr>
          <w:rFonts w:eastAsia="DejaVu Sans" w:cs="Times New Roman"/>
          <w:kern w:val="1"/>
          <w:lang/>
        </w:rPr>
        <w:t>predstavitev problema.</w:t>
      </w:r>
    </w:p>
    <w:p w:rsidR="00F57A58" w:rsidRPr="00F57A58" w:rsidRDefault="00F57A58" w:rsidP="00F57A58">
      <w:pPr>
        <w:widowControl w:val="0"/>
        <w:numPr>
          <w:ilvl w:val="0"/>
          <w:numId w:val="3"/>
        </w:numPr>
        <w:suppressAutoHyphens/>
        <w:spacing w:line="240" w:lineRule="auto"/>
        <w:rPr>
          <w:rFonts w:eastAsia="DejaVu Sans" w:cs="Times New Roman"/>
          <w:kern w:val="1"/>
          <w:lang/>
        </w:rPr>
      </w:pPr>
      <w:r w:rsidRPr="00F57A58">
        <w:rPr>
          <w:rFonts w:eastAsia="DejaVu Sans" w:cs="Times New Roman"/>
          <w:kern w:val="1"/>
          <w:lang/>
        </w:rPr>
        <w:t xml:space="preserve">Uvod v programiranje, predstavitev osnovnih programskih gradnikov na primeru programskega jezika Java. Priprava </w:t>
      </w:r>
      <w:proofErr w:type="spellStart"/>
      <w:r w:rsidRPr="00F57A58">
        <w:rPr>
          <w:rFonts w:eastAsia="DejaVu Sans" w:cs="Times New Roman"/>
          <w:kern w:val="1"/>
          <w:lang/>
        </w:rPr>
        <w:t>razvijalskega</w:t>
      </w:r>
      <w:proofErr w:type="spellEnd"/>
      <w:r w:rsidRPr="00F57A58">
        <w:rPr>
          <w:rFonts w:eastAsia="DejaVu Sans" w:cs="Times New Roman"/>
          <w:kern w:val="1"/>
          <w:lang/>
        </w:rPr>
        <w:t xml:space="preserve"> okolja ter ogled pripravljenega ogrodja. Izdelava prvih testnih izdelkov.</w:t>
      </w: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u w:val="single"/>
          <w:lang/>
        </w:rPr>
        <w:t>2. dan</w:t>
      </w:r>
      <w:r w:rsidRPr="00F57A58">
        <w:rPr>
          <w:rFonts w:eastAsia="DejaVu Sans" w:cs="Times New Roman"/>
          <w:kern w:val="1"/>
          <w:lang/>
        </w:rPr>
        <w:t>:</w:t>
      </w:r>
    </w:p>
    <w:p w:rsidR="00F57A58" w:rsidRPr="00F57A58" w:rsidRDefault="00F57A58" w:rsidP="00F57A58">
      <w:pPr>
        <w:widowControl w:val="0"/>
        <w:numPr>
          <w:ilvl w:val="0"/>
          <w:numId w:val="5"/>
        </w:numPr>
        <w:suppressAutoHyphens/>
        <w:spacing w:line="240" w:lineRule="auto"/>
        <w:rPr>
          <w:rFonts w:eastAsia="DejaVu Sans" w:cs="Times New Roman"/>
          <w:kern w:val="1"/>
          <w:lang/>
        </w:rPr>
      </w:pPr>
      <w:r w:rsidRPr="00F57A58">
        <w:rPr>
          <w:rFonts w:eastAsia="DejaVu Sans" w:cs="Times New Roman"/>
          <w:kern w:val="1"/>
          <w:lang/>
        </w:rPr>
        <w:t xml:space="preserve">Določitev projektnih nalog po projektnih skupinah: </w:t>
      </w:r>
    </w:p>
    <w:p w:rsidR="00F57A58" w:rsidRPr="00F57A58" w:rsidRDefault="00F57A58" w:rsidP="00F57A58">
      <w:pPr>
        <w:widowControl w:val="0"/>
        <w:numPr>
          <w:ilvl w:val="0"/>
          <w:numId w:val="5"/>
        </w:numPr>
        <w:suppressAutoHyphens/>
        <w:spacing w:line="240" w:lineRule="auto"/>
        <w:ind w:left="1418"/>
        <w:rPr>
          <w:rFonts w:eastAsia="DejaVu Sans" w:cs="Times New Roman"/>
          <w:kern w:val="1"/>
          <w:lang/>
        </w:rPr>
      </w:pPr>
      <w:r w:rsidRPr="00F57A58">
        <w:rPr>
          <w:rFonts w:eastAsia="DejaVu Sans" w:cs="Times New Roman"/>
          <w:kern w:val="1"/>
          <w:lang/>
        </w:rPr>
        <w:t>zajem slik,</w:t>
      </w:r>
    </w:p>
    <w:p w:rsidR="00F57A58" w:rsidRPr="00F57A58" w:rsidRDefault="00F57A58" w:rsidP="00F57A58">
      <w:pPr>
        <w:widowControl w:val="0"/>
        <w:numPr>
          <w:ilvl w:val="0"/>
          <w:numId w:val="5"/>
        </w:numPr>
        <w:suppressAutoHyphens/>
        <w:spacing w:line="240" w:lineRule="auto"/>
        <w:ind w:left="1418"/>
        <w:rPr>
          <w:rFonts w:eastAsia="DejaVu Sans" w:cs="Times New Roman"/>
          <w:kern w:val="1"/>
          <w:lang/>
        </w:rPr>
      </w:pPr>
      <w:r w:rsidRPr="00F57A58">
        <w:rPr>
          <w:rFonts w:eastAsia="DejaVu Sans" w:cs="Times New Roman"/>
          <w:kern w:val="1"/>
          <w:lang/>
        </w:rPr>
        <w:t>obdelava slik,</w:t>
      </w:r>
    </w:p>
    <w:p w:rsidR="00F57A58" w:rsidRPr="00F57A58" w:rsidRDefault="00F57A58" w:rsidP="00F57A58">
      <w:pPr>
        <w:widowControl w:val="0"/>
        <w:numPr>
          <w:ilvl w:val="0"/>
          <w:numId w:val="5"/>
        </w:numPr>
        <w:suppressAutoHyphens/>
        <w:spacing w:line="240" w:lineRule="auto"/>
        <w:ind w:left="1418"/>
        <w:rPr>
          <w:rFonts w:eastAsia="DejaVu Sans" w:cs="Times New Roman"/>
          <w:kern w:val="1"/>
          <w:lang/>
        </w:rPr>
      </w:pPr>
      <w:r w:rsidRPr="00F57A58">
        <w:rPr>
          <w:rFonts w:eastAsia="DejaVu Sans" w:cs="Times New Roman"/>
          <w:kern w:val="1"/>
          <w:lang/>
        </w:rPr>
        <w:t>definicija vmesnikov,</w:t>
      </w:r>
    </w:p>
    <w:p w:rsidR="00F57A58" w:rsidRPr="00F57A58" w:rsidRDefault="00F57A58" w:rsidP="00F57A58">
      <w:pPr>
        <w:widowControl w:val="0"/>
        <w:numPr>
          <w:ilvl w:val="0"/>
          <w:numId w:val="5"/>
        </w:numPr>
        <w:suppressAutoHyphens/>
        <w:spacing w:line="240" w:lineRule="auto"/>
        <w:ind w:left="1418"/>
        <w:rPr>
          <w:rFonts w:eastAsia="DejaVu Sans" w:cs="Times New Roman"/>
          <w:kern w:val="1"/>
          <w:lang/>
        </w:rPr>
      </w:pPr>
      <w:r w:rsidRPr="00F57A58">
        <w:rPr>
          <w:rFonts w:eastAsia="DejaVu Sans" w:cs="Times New Roman"/>
          <w:kern w:val="1"/>
          <w:lang/>
        </w:rPr>
        <w:t>izdelava protokola,</w:t>
      </w:r>
    </w:p>
    <w:p w:rsidR="00F57A58" w:rsidRPr="00F57A58" w:rsidRDefault="00F57A58" w:rsidP="00F57A58">
      <w:pPr>
        <w:widowControl w:val="0"/>
        <w:numPr>
          <w:ilvl w:val="0"/>
          <w:numId w:val="5"/>
        </w:numPr>
        <w:suppressAutoHyphens/>
        <w:spacing w:line="240" w:lineRule="auto"/>
        <w:ind w:left="709"/>
        <w:rPr>
          <w:rFonts w:eastAsia="DejaVu Sans" w:cs="Times New Roman"/>
          <w:kern w:val="1"/>
          <w:lang/>
        </w:rPr>
      </w:pPr>
      <w:r w:rsidRPr="00F57A58">
        <w:rPr>
          <w:rFonts w:eastAsia="DejaVu Sans" w:cs="Times New Roman"/>
          <w:kern w:val="1"/>
          <w:lang/>
        </w:rPr>
        <w:t>programiranje pod vodstvom mentorja</w:t>
      </w:r>
    </w:p>
    <w:p w:rsidR="00F57A58" w:rsidRPr="00F57A58" w:rsidRDefault="00F57A58" w:rsidP="00F57A58">
      <w:pPr>
        <w:widowControl w:val="0"/>
        <w:numPr>
          <w:ilvl w:val="0"/>
          <w:numId w:val="5"/>
        </w:numPr>
        <w:suppressAutoHyphens/>
        <w:spacing w:line="240" w:lineRule="auto"/>
        <w:rPr>
          <w:rFonts w:eastAsia="DejaVu Sans" w:cs="Times New Roman"/>
          <w:kern w:val="1"/>
          <w:lang/>
        </w:rPr>
      </w:pPr>
      <w:r w:rsidRPr="00F57A58">
        <w:rPr>
          <w:rFonts w:eastAsia="DejaVu Sans" w:cs="Times New Roman"/>
          <w:kern w:val="1"/>
          <w:lang/>
        </w:rPr>
        <w:t>programiranje pod vodstvom mentorja, testiranje in odpravljanje napak. Pilotska postavitev.</w:t>
      </w:r>
    </w:p>
    <w:p w:rsidR="00F57A58" w:rsidRPr="00F57A58" w:rsidRDefault="00F57A58" w:rsidP="00F57A58">
      <w:pPr>
        <w:widowControl w:val="0"/>
        <w:suppressAutoHyphens/>
        <w:spacing w:line="240" w:lineRule="auto"/>
        <w:rPr>
          <w:rFonts w:eastAsia="DejaVu Sans" w:cs="Times New Roman"/>
          <w:kern w:val="1"/>
          <w:lang/>
        </w:rPr>
      </w:pPr>
      <w:r w:rsidRPr="00F57A58">
        <w:rPr>
          <w:rFonts w:eastAsia="DejaVu Sans" w:cs="Times New Roman"/>
          <w:kern w:val="1"/>
          <w:u w:val="single"/>
          <w:lang/>
        </w:rPr>
        <w:t>3. dan</w:t>
      </w:r>
      <w:r w:rsidRPr="00F57A58">
        <w:rPr>
          <w:rFonts w:eastAsia="DejaVu Sans" w:cs="Times New Roman"/>
          <w:kern w:val="1"/>
          <w:lang/>
        </w:rPr>
        <w:t>:</w:t>
      </w:r>
    </w:p>
    <w:p w:rsidR="00F57A58" w:rsidRPr="00F57A58" w:rsidRDefault="00F57A58" w:rsidP="00F57A58">
      <w:pPr>
        <w:widowControl w:val="0"/>
        <w:numPr>
          <w:ilvl w:val="0"/>
          <w:numId w:val="4"/>
        </w:numPr>
        <w:suppressAutoHyphens/>
        <w:spacing w:line="240" w:lineRule="auto"/>
        <w:rPr>
          <w:rFonts w:eastAsia="DejaVu Sans" w:cs="Times New Roman"/>
          <w:kern w:val="1"/>
          <w:lang/>
        </w:rPr>
      </w:pPr>
      <w:r w:rsidRPr="00F57A58">
        <w:rPr>
          <w:rFonts w:eastAsia="DejaVu Sans" w:cs="Times New Roman"/>
          <w:kern w:val="1"/>
          <w:lang/>
        </w:rPr>
        <w:t xml:space="preserve">Učenci pod vodstvom mentorja testirajo aplikacijo in pripravijo predstavitev: izvedba z otipljivim vmesnikom v učilnici. </w:t>
      </w:r>
    </w:p>
    <w:p w:rsidR="00F57A58" w:rsidRPr="00F57A58" w:rsidRDefault="00F57A58" w:rsidP="00F57A58">
      <w:pPr>
        <w:widowControl w:val="0"/>
        <w:numPr>
          <w:ilvl w:val="0"/>
          <w:numId w:val="4"/>
        </w:numPr>
        <w:suppressAutoHyphens/>
        <w:spacing w:line="240" w:lineRule="auto"/>
        <w:rPr>
          <w:rFonts w:eastAsia="DejaVu Sans" w:cs="Times New Roman"/>
          <w:kern w:val="1"/>
          <w:lang/>
        </w:rPr>
      </w:pPr>
      <w:r w:rsidRPr="00F57A58">
        <w:rPr>
          <w:rFonts w:eastAsia="DejaVu Sans" w:cs="Times New Roman"/>
          <w:kern w:val="1"/>
          <w:lang/>
        </w:rPr>
        <w:t>Predstavitev končnega izdelka z demonstracijo uporabe.</w:t>
      </w:r>
    </w:p>
    <w:p w:rsidR="00F57A58" w:rsidRDefault="00F57A58" w:rsidP="00CF2957">
      <w:pPr>
        <w:pStyle w:val="Navadensplet"/>
        <w:spacing w:before="0" w:beforeAutospacing="0" w:after="0" w:afterAutospacing="0"/>
        <w:jc w:val="both"/>
        <w:rPr>
          <w:rFonts w:asciiTheme="minorHAnsi" w:hAnsiTheme="minorHAnsi"/>
          <w:sz w:val="22"/>
          <w:szCs w:val="22"/>
          <w:lang w:val="sl-SI"/>
        </w:rPr>
      </w:pPr>
    </w:p>
    <w:p w:rsidR="00F57A58" w:rsidRPr="007B07ED" w:rsidRDefault="00F57A58" w:rsidP="00CF2957">
      <w:pPr>
        <w:pStyle w:val="Navadensplet"/>
        <w:spacing w:before="0" w:beforeAutospacing="0" w:after="0" w:afterAutospacing="0"/>
        <w:jc w:val="both"/>
        <w:rPr>
          <w:rFonts w:asciiTheme="minorHAnsi" w:hAnsiTheme="minorHAnsi"/>
          <w:sz w:val="22"/>
          <w:szCs w:val="22"/>
          <w:lang w:val="sl-SI"/>
        </w:rPr>
      </w:pPr>
      <w:r>
        <w:rPr>
          <w:rFonts w:asciiTheme="minorHAnsi" w:hAnsiTheme="minorHAnsi"/>
          <w:sz w:val="22"/>
          <w:szCs w:val="22"/>
          <w:lang w:val="sl-SI"/>
        </w:rPr>
        <w:t xml:space="preserve">Izvajalec: dr. Branko Kavšek, dr. </w:t>
      </w:r>
      <w:r w:rsidRPr="007B07ED">
        <w:rPr>
          <w:rFonts w:asciiTheme="minorHAnsi" w:hAnsiTheme="minorHAnsi"/>
          <w:sz w:val="22"/>
          <w:szCs w:val="22"/>
          <w:lang w:val="sl-SI"/>
        </w:rPr>
        <w:t xml:space="preserve">Jernej Vičič, </w:t>
      </w:r>
      <w:r w:rsidRPr="007B07ED">
        <w:rPr>
          <w:rFonts w:asciiTheme="minorHAnsi" w:hAnsiTheme="minorHAnsi"/>
          <w:sz w:val="22"/>
          <w:szCs w:val="22"/>
          <w:lang w:val="sl-SI"/>
        </w:rPr>
        <w:t>Univerze na Primorskem, Fakultete za matematiko, naravoslovje in informacijske tehnologije</w:t>
      </w:r>
    </w:p>
    <w:p w:rsidR="00F57A58" w:rsidRPr="009173C9" w:rsidRDefault="00F57A58" w:rsidP="00F57A58">
      <w:pPr>
        <w:pStyle w:val="Navadensplet"/>
        <w:spacing w:before="0" w:beforeAutospacing="0" w:after="0" w:afterAutospacing="0"/>
        <w:jc w:val="center"/>
        <w:rPr>
          <w:rFonts w:asciiTheme="minorHAnsi" w:hAnsiTheme="minorHAnsi"/>
          <w:sz w:val="22"/>
          <w:szCs w:val="22"/>
          <w:lang w:val="sl-SI"/>
        </w:rPr>
      </w:pPr>
      <w:r>
        <w:rPr>
          <w:rFonts w:asciiTheme="minorHAnsi" w:hAnsiTheme="minorHAnsi"/>
          <w:sz w:val="22"/>
          <w:szCs w:val="22"/>
          <w:lang w:val="sl-SI"/>
        </w:rPr>
        <w:t>______________________________________</w:t>
      </w:r>
    </w:p>
    <w:p w:rsidR="00CD3B70" w:rsidRPr="005C09ED" w:rsidRDefault="00CD3B70" w:rsidP="00CD3B70">
      <w:pPr>
        <w:pStyle w:val="Navadensplet"/>
        <w:jc w:val="both"/>
        <w:rPr>
          <w:rFonts w:asciiTheme="minorHAnsi" w:hAnsiTheme="minorHAnsi"/>
          <w:sz w:val="22"/>
          <w:szCs w:val="22"/>
          <w:lang w:val="sl-SI"/>
        </w:rPr>
      </w:pPr>
      <w:r w:rsidRPr="00562D03">
        <w:rPr>
          <w:rFonts w:asciiTheme="minorHAnsi" w:hAnsiTheme="minorHAnsi"/>
          <w:sz w:val="22"/>
          <w:szCs w:val="22"/>
          <w:lang w:val="sl-SI"/>
        </w:rPr>
        <w:t>Večerni čas bo namenjen druženj</w:t>
      </w:r>
      <w:r w:rsidR="005C09ED" w:rsidRPr="00562D03">
        <w:rPr>
          <w:rFonts w:asciiTheme="minorHAnsi" w:hAnsiTheme="minorHAnsi"/>
          <w:sz w:val="22"/>
          <w:szCs w:val="22"/>
          <w:lang w:val="sl-SI"/>
        </w:rPr>
        <w:t>u, nagajivim in družabnim igram</w:t>
      </w:r>
      <w:r w:rsidRPr="00562D03">
        <w:rPr>
          <w:rFonts w:asciiTheme="minorHAnsi" w:hAnsiTheme="minorHAnsi"/>
          <w:sz w:val="22"/>
          <w:szCs w:val="22"/>
          <w:lang w:val="sl-SI"/>
        </w:rPr>
        <w:t>. Pri izvajanju programa se bomo prilagajali</w:t>
      </w:r>
      <w:r w:rsidRPr="005C09ED">
        <w:rPr>
          <w:rFonts w:asciiTheme="minorHAnsi" w:hAnsiTheme="minorHAnsi"/>
          <w:sz w:val="22"/>
          <w:szCs w:val="22"/>
          <w:lang w:val="sl-SI"/>
        </w:rPr>
        <w:t xml:space="preserve"> vremenu in starosti udeležencev.</w:t>
      </w:r>
    </w:p>
    <w:p w:rsidR="00CD3B70" w:rsidRPr="005C09ED" w:rsidRDefault="00CD3B70" w:rsidP="00CD3B70">
      <w:pPr>
        <w:pStyle w:val="Navadensplet"/>
        <w:jc w:val="both"/>
        <w:rPr>
          <w:rFonts w:ascii="Calibri" w:hAnsi="Calibri"/>
          <w:sz w:val="22"/>
          <w:szCs w:val="22"/>
          <w:lang w:val="sl-SI"/>
        </w:rPr>
      </w:pPr>
      <w:r w:rsidRPr="005C09ED">
        <w:rPr>
          <w:rStyle w:val="Krepko"/>
          <w:rFonts w:ascii="Calibri" w:hAnsi="Calibri"/>
          <w:iCs/>
          <w:sz w:val="22"/>
          <w:szCs w:val="22"/>
          <w:lang w:val="sl-SI"/>
        </w:rPr>
        <w:t>S seboj pa obvezno prinesite zvrhan koš dobre volje in smeha ter željo po druženju z vrstniki!</w:t>
      </w:r>
    </w:p>
    <w:p w:rsidR="00CD3B70" w:rsidRPr="005C09ED" w:rsidRDefault="00CD3B70" w:rsidP="00CD3B70">
      <w:pPr>
        <w:pStyle w:val="Navadensplet"/>
        <w:jc w:val="both"/>
        <w:rPr>
          <w:rFonts w:ascii="Calibri" w:hAnsi="Calibri"/>
          <w:sz w:val="22"/>
          <w:szCs w:val="22"/>
          <w:lang w:val="sl-SI"/>
        </w:rPr>
      </w:pPr>
      <w:r w:rsidRPr="005C09ED">
        <w:rPr>
          <w:rFonts w:ascii="Calibri" w:hAnsi="Calibri"/>
          <w:sz w:val="22"/>
          <w:szCs w:val="22"/>
          <w:lang w:val="sl-SI"/>
        </w:rPr>
        <w:t>Da bodo starši lahko spremljali dogajanje, bomo na spletni strani doma Vojsko dnevno nalagali fotografije otrok in zraven še kaj malega napisali.</w:t>
      </w:r>
    </w:p>
    <w:p w:rsidR="00494385" w:rsidRPr="00CE073D" w:rsidRDefault="00CD3B70" w:rsidP="00CE073D">
      <w:pPr>
        <w:pStyle w:val="Navadensplet"/>
        <w:jc w:val="both"/>
        <w:rPr>
          <w:rFonts w:ascii="Calibri" w:hAnsi="Calibri"/>
          <w:sz w:val="22"/>
          <w:szCs w:val="22"/>
          <w:lang w:val="sl-SI"/>
        </w:rPr>
      </w:pPr>
      <w:r w:rsidRPr="005C09ED">
        <w:rPr>
          <w:rStyle w:val="Krepko"/>
          <w:rFonts w:ascii="Calibri" w:hAnsi="Calibri"/>
          <w:sz w:val="22"/>
          <w:szCs w:val="22"/>
          <w:lang w:val="sl-SI"/>
        </w:rPr>
        <w:t>Dostop</w:t>
      </w:r>
      <w:r w:rsidRPr="005C09ED">
        <w:rPr>
          <w:rFonts w:ascii="Calibri" w:hAnsi="Calibri"/>
          <w:sz w:val="22"/>
          <w:szCs w:val="22"/>
          <w:lang w:val="sl-SI"/>
        </w:rPr>
        <w:br/>
        <w:t>Do Vojskega pridemo iz smeri Idrije. V Idriji peljete proti Vojskem, do koder vas pripelje 14 km dolga asfaltirana pot, ki se vzpne na Vojskarsko planoto. Do</w:t>
      </w:r>
      <w:r w:rsidR="00CE073D">
        <w:rPr>
          <w:rFonts w:ascii="Calibri" w:hAnsi="Calibri"/>
          <w:sz w:val="22"/>
          <w:szCs w:val="22"/>
          <w:lang w:val="sl-SI"/>
        </w:rPr>
        <w:t>m Vojsko je desno pod cerkvijo.</w:t>
      </w:r>
    </w:p>
    <w:p w:rsidR="00494385" w:rsidRPr="00494385" w:rsidRDefault="00494385" w:rsidP="00494385">
      <w:pPr>
        <w:jc w:val="both"/>
        <w:rPr>
          <w:b/>
        </w:rPr>
      </w:pPr>
      <w:r w:rsidRPr="00494385">
        <w:rPr>
          <w:b/>
        </w:rPr>
        <w:t>PETEK</w:t>
      </w:r>
    </w:p>
    <w:p w:rsidR="00494385" w:rsidRDefault="00494385" w:rsidP="00494385">
      <w:pPr>
        <w:pStyle w:val="Odstavekseznama"/>
        <w:numPr>
          <w:ilvl w:val="0"/>
          <w:numId w:val="1"/>
        </w:numPr>
        <w:jc w:val="both"/>
      </w:pPr>
      <w:r>
        <w:t>Okrog 12. ure: Prihod udeležencev, namestitev po sobah, uvodni sestanek – hišni red, dnevni red, požarni red, predstavitev programa (CŠOD)</w:t>
      </w:r>
    </w:p>
    <w:p w:rsidR="00494385" w:rsidRDefault="00494385" w:rsidP="00494385">
      <w:pPr>
        <w:pStyle w:val="Odstavekseznama"/>
        <w:numPr>
          <w:ilvl w:val="0"/>
          <w:numId w:val="1"/>
        </w:numPr>
        <w:jc w:val="both"/>
      </w:pPr>
      <w:r>
        <w:t>13.45: kosilo (CŠOD)</w:t>
      </w:r>
    </w:p>
    <w:p w:rsidR="00494385" w:rsidRDefault="00494385" w:rsidP="00494385">
      <w:pPr>
        <w:pStyle w:val="Odstavekseznama"/>
        <w:numPr>
          <w:ilvl w:val="0"/>
          <w:numId w:val="1"/>
        </w:numPr>
        <w:jc w:val="both"/>
      </w:pPr>
      <w:r>
        <w:t xml:space="preserve">14.30-18.00: </w:t>
      </w:r>
      <w:r w:rsidRPr="00494385">
        <w:rPr>
          <w:b/>
        </w:rPr>
        <w:t>Lego robotika / Izdelava zabavnih vsebin z otipljivim vmesnikom</w:t>
      </w:r>
      <w:r>
        <w:t xml:space="preserve"> (zunanji izvajalci)</w:t>
      </w:r>
    </w:p>
    <w:p w:rsidR="00494385" w:rsidRDefault="00494385" w:rsidP="00494385">
      <w:pPr>
        <w:pStyle w:val="Odstavekseznama"/>
        <w:numPr>
          <w:ilvl w:val="0"/>
          <w:numId w:val="1"/>
        </w:numPr>
        <w:jc w:val="both"/>
      </w:pPr>
      <w:r>
        <w:t>18.30: večerja (CŠOD)</w:t>
      </w:r>
    </w:p>
    <w:p w:rsidR="00494385" w:rsidRDefault="00494385" w:rsidP="00494385">
      <w:pPr>
        <w:pStyle w:val="Odstavekseznama"/>
        <w:numPr>
          <w:ilvl w:val="0"/>
          <w:numId w:val="1"/>
        </w:numPr>
        <w:jc w:val="both"/>
      </w:pPr>
      <w:r>
        <w:t xml:space="preserve">19.30-21.00: </w:t>
      </w:r>
      <w:r w:rsidRPr="00494385">
        <w:rPr>
          <w:b/>
        </w:rPr>
        <w:t>Nočni pohod ali Razmigajmo možgane</w:t>
      </w:r>
      <w:r>
        <w:t xml:space="preserve"> (CŠOD)</w:t>
      </w:r>
    </w:p>
    <w:p w:rsidR="00494385" w:rsidRDefault="00494385" w:rsidP="00494385">
      <w:pPr>
        <w:jc w:val="both"/>
      </w:pPr>
    </w:p>
    <w:p w:rsidR="00494385" w:rsidRPr="00494385" w:rsidRDefault="00494385" w:rsidP="00494385">
      <w:pPr>
        <w:jc w:val="both"/>
        <w:rPr>
          <w:b/>
        </w:rPr>
      </w:pPr>
      <w:r w:rsidRPr="00494385">
        <w:rPr>
          <w:b/>
        </w:rPr>
        <w:t>SOBOTA</w:t>
      </w:r>
    </w:p>
    <w:p w:rsidR="00494385" w:rsidRDefault="00494385" w:rsidP="00494385">
      <w:pPr>
        <w:pStyle w:val="Odstavekseznama"/>
        <w:numPr>
          <w:ilvl w:val="0"/>
          <w:numId w:val="2"/>
        </w:numPr>
        <w:jc w:val="both"/>
      </w:pPr>
      <w:r>
        <w:t>7.00: bujenje</w:t>
      </w:r>
      <w:r w:rsidR="00AE4467">
        <w:t xml:space="preserve"> (CŠOD)</w:t>
      </w:r>
    </w:p>
    <w:p w:rsidR="00494385" w:rsidRDefault="00494385" w:rsidP="00494385">
      <w:pPr>
        <w:pStyle w:val="Odstavekseznama"/>
        <w:numPr>
          <w:ilvl w:val="0"/>
          <w:numId w:val="2"/>
        </w:numPr>
        <w:jc w:val="both"/>
      </w:pPr>
      <w:r>
        <w:t>7.15: jutranje razgibavanje</w:t>
      </w:r>
      <w:r w:rsidR="00AE4467">
        <w:t xml:space="preserve"> </w:t>
      </w:r>
      <w:r w:rsidR="00AE4467" w:rsidRPr="00AE4467">
        <w:t>(CŠOD)</w:t>
      </w:r>
    </w:p>
    <w:p w:rsidR="00494385" w:rsidRDefault="00494385" w:rsidP="00494385">
      <w:pPr>
        <w:pStyle w:val="Odstavekseznama"/>
        <w:numPr>
          <w:ilvl w:val="0"/>
          <w:numId w:val="2"/>
        </w:numPr>
        <w:jc w:val="both"/>
      </w:pPr>
      <w:r>
        <w:t>7.45: zajtrk</w:t>
      </w:r>
      <w:r w:rsidR="00AE4467">
        <w:t xml:space="preserve"> </w:t>
      </w:r>
      <w:r w:rsidR="00AE4467" w:rsidRPr="00AE4467">
        <w:t>(CŠOD)</w:t>
      </w:r>
    </w:p>
    <w:p w:rsidR="00494385" w:rsidRDefault="00494385" w:rsidP="00494385">
      <w:pPr>
        <w:pStyle w:val="Odstavekseznama"/>
        <w:numPr>
          <w:ilvl w:val="0"/>
          <w:numId w:val="2"/>
        </w:numPr>
        <w:jc w:val="both"/>
      </w:pPr>
      <w:r>
        <w:t xml:space="preserve">8.30-10.30 in 11.00-13.00: </w:t>
      </w:r>
      <w:r w:rsidRPr="00494385">
        <w:rPr>
          <w:b/>
        </w:rPr>
        <w:t>Lego robotika / Izdelava zabavnih vsebin z otipljivim vmesnikom</w:t>
      </w:r>
      <w:r w:rsidRPr="00494385">
        <w:t xml:space="preserve"> (zunanji izvajalci)</w:t>
      </w:r>
      <w:r>
        <w:t xml:space="preserve"> (10.30 malica)</w:t>
      </w:r>
    </w:p>
    <w:p w:rsidR="00494385" w:rsidRDefault="00494385" w:rsidP="00494385">
      <w:pPr>
        <w:pStyle w:val="Odstavekseznama"/>
        <w:numPr>
          <w:ilvl w:val="0"/>
          <w:numId w:val="2"/>
        </w:numPr>
        <w:jc w:val="both"/>
      </w:pPr>
      <w:r>
        <w:t>13.30: kosilo</w:t>
      </w:r>
      <w:r w:rsidR="00AE4467">
        <w:t xml:space="preserve"> </w:t>
      </w:r>
      <w:r w:rsidR="00AE4467" w:rsidRPr="00AE4467">
        <w:t>(CŠOD)</w:t>
      </w:r>
    </w:p>
    <w:p w:rsidR="00494385" w:rsidRDefault="00494385" w:rsidP="00494385">
      <w:pPr>
        <w:pStyle w:val="Odstavekseznama"/>
        <w:numPr>
          <w:ilvl w:val="0"/>
          <w:numId w:val="2"/>
        </w:numPr>
        <w:jc w:val="both"/>
      </w:pPr>
      <w:r>
        <w:t xml:space="preserve">14.30-18.00: </w:t>
      </w:r>
      <w:r w:rsidRPr="00494385">
        <w:rPr>
          <w:b/>
        </w:rPr>
        <w:t>Lego robotika / Izdelava zabavnih vsebin z otipljivim vmesnikom</w:t>
      </w:r>
      <w:r>
        <w:t xml:space="preserve"> (zunanji izvajalci)</w:t>
      </w:r>
    </w:p>
    <w:p w:rsidR="00494385" w:rsidRDefault="00494385" w:rsidP="00494385">
      <w:pPr>
        <w:pStyle w:val="Odstavekseznama"/>
        <w:numPr>
          <w:ilvl w:val="0"/>
          <w:numId w:val="2"/>
        </w:numPr>
        <w:jc w:val="both"/>
      </w:pPr>
      <w:r>
        <w:t>18.30: večerja (CŠOD)</w:t>
      </w:r>
    </w:p>
    <w:p w:rsidR="00494385" w:rsidRDefault="00494385" w:rsidP="00494385">
      <w:pPr>
        <w:pStyle w:val="Odstavekseznama"/>
        <w:numPr>
          <w:ilvl w:val="0"/>
          <w:numId w:val="2"/>
        </w:numPr>
        <w:jc w:val="both"/>
      </w:pPr>
      <w:r>
        <w:t xml:space="preserve">19.30-21.00: </w:t>
      </w:r>
      <w:r w:rsidRPr="00494385">
        <w:rPr>
          <w:b/>
        </w:rPr>
        <w:t>Nagajive igre</w:t>
      </w:r>
      <w:r>
        <w:t xml:space="preserve"> (CŠOD)</w:t>
      </w:r>
    </w:p>
    <w:p w:rsidR="00494385" w:rsidRDefault="00494385" w:rsidP="00494385">
      <w:pPr>
        <w:jc w:val="both"/>
      </w:pPr>
    </w:p>
    <w:p w:rsidR="00494385" w:rsidRDefault="00494385" w:rsidP="00494385">
      <w:pPr>
        <w:jc w:val="both"/>
        <w:rPr>
          <w:b/>
        </w:rPr>
      </w:pPr>
      <w:r w:rsidRPr="00494385">
        <w:rPr>
          <w:b/>
        </w:rPr>
        <w:t>NEDELJA</w:t>
      </w:r>
    </w:p>
    <w:p w:rsidR="00774484" w:rsidRPr="00774484" w:rsidRDefault="00774484" w:rsidP="00774484">
      <w:pPr>
        <w:numPr>
          <w:ilvl w:val="0"/>
          <w:numId w:val="2"/>
        </w:numPr>
        <w:jc w:val="both"/>
      </w:pPr>
      <w:r w:rsidRPr="00774484">
        <w:t>7.00: bujenje</w:t>
      </w:r>
      <w:r w:rsidR="00AE4467">
        <w:t xml:space="preserve"> </w:t>
      </w:r>
      <w:r w:rsidR="00AE4467" w:rsidRPr="00AE4467">
        <w:t>(CŠOD)</w:t>
      </w:r>
    </w:p>
    <w:p w:rsidR="00774484" w:rsidRPr="00774484" w:rsidRDefault="00774484" w:rsidP="00774484">
      <w:pPr>
        <w:numPr>
          <w:ilvl w:val="0"/>
          <w:numId w:val="2"/>
        </w:numPr>
        <w:jc w:val="both"/>
      </w:pPr>
      <w:r w:rsidRPr="00774484">
        <w:t>7.15: jutranje razgibavanje</w:t>
      </w:r>
      <w:r w:rsidR="00AE4467">
        <w:t xml:space="preserve"> </w:t>
      </w:r>
      <w:r w:rsidR="00AE4467" w:rsidRPr="00AE4467">
        <w:t>(CŠOD)</w:t>
      </w:r>
    </w:p>
    <w:p w:rsidR="00774484" w:rsidRPr="00774484" w:rsidRDefault="00774484" w:rsidP="00774484">
      <w:pPr>
        <w:numPr>
          <w:ilvl w:val="0"/>
          <w:numId w:val="2"/>
        </w:numPr>
        <w:jc w:val="both"/>
      </w:pPr>
      <w:r w:rsidRPr="00774484">
        <w:t>7.45: zajtrk</w:t>
      </w:r>
      <w:r w:rsidR="00AE4467">
        <w:t xml:space="preserve"> </w:t>
      </w:r>
      <w:r w:rsidR="00AE4467" w:rsidRPr="00AE4467">
        <w:t>(CŠOD)</w:t>
      </w:r>
      <w:bookmarkStart w:id="0" w:name="_GoBack"/>
      <w:bookmarkEnd w:id="0"/>
    </w:p>
    <w:p w:rsidR="00774484" w:rsidRPr="00774484" w:rsidRDefault="00774484" w:rsidP="00774484">
      <w:pPr>
        <w:numPr>
          <w:ilvl w:val="0"/>
          <w:numId w:val="2"/>
        </w:numPr>
        <w:jc w:val="both"/>
      </w:pPr>
      <w:r w:rsidRPr="00774484">
        <w:t xml:space="preserve">8.30-10.30 in 11.00-13.00: </w:t>
      </w:r>
      <w:r w:rsidRPr="00774484">
        <w:rPr>
          <w:b/>
        </w:rPr>
        <w:t>Lego robotika / Izdelava zabavnih vsebin z otipljivim vmesnikom</w:t>
      </w:r>
      <w:r w:rsidRPr="00774484">
        <w:t xml:space="preserve"> (zunanji izvajalci) (10.30 malica)</w:t>
      </w:r>
    </w:p>
    <w:p w:rsidR="00774484" w:rsidRDefault="00774484" w:rsidP="00774484">
      <w:pPr>
        <w:numPr>
          <w:ilvl w:val="0"/>
          <w:numId w:val="2"/>
        </w:numPr>
        <w:jc w:val="both"/>
      </w:pPr>
      <w:r w:rsidRPr="00774484">
        <w:t>13.30: kosilo</w:t>
      </w:r>
      <w:r w:rsidR="00AE4467">
        <w:t xml:space="preserve"> </w:t>
      </w:r>
      <w:r w:rsidR="00AE4467" w:rsidRPr="00AE4467">
        <w:t>(CŠOD)</w:t>
      </w:r>
    </w:p>
    <w:p w:rsidR="00774484" w:rsidRDefault="006A2E03" w:rsidP="00774484">
      <w:pPr>
        <w:numPr>
          <w:ilvl w:val="0"/>
          <w:numId w:val="2"/>
        </w:numPr>
        <w:jc w:val="both"/>
      </w:pPr>
      <w:r>
        <w:t xml:space="preserve">14.00: </w:t>
      </w:r>
      <w:r w:rsidRPr="00AE4467">
        <w:rPr>
          <w:b/>
        </w:rPr>
        <w:t>Z</w:t>
      </w:r>
      <w:r w:rsidR="00774484" w:rsidRPr="00AE4467">
        <w:rPr>
          <w:b/>
        </w:rPr>
        <w:t>aključek</w:t>
      </w:r>
      <w:r w:rsidR="00774484">
        <w:t xml:space="preserve"> (zunanji izvajalci, CŠOD)</w:t>
      </w:r>
    </w:p>
    <w:p w:rsidR="00774484" w:rsidRDefault="00774484" w:rsidP="00774484">
      <w:pPr>
        <w:numPr>
          <w:ilvl w:val="0"/>
          <w:numId w:val="2"/>
        </w:numPr>
        <w:jc w:val="both"/>
      </w:pPr>
      <w:r>
        <w:t xml:space="preserve">14.30: </w:t>
      </w:r>
      <w:r w:rsidR="006A2E03">
        <w:t xml:space="preserve">pospravljanje in </w:t>
      </w:r>
      <w:r>
        <w:t>pregledovanje sob</w:t>
      </w:r>
      <w:r w:rsidR="006A2E03">
        <w:t xml:space="preserve"> (CŠOD)</w:t>
      </w:r>
    </w:p>
    <w:p w:rsidR="006A2E03" w:rsidRPr="00774484" w:rsidRDefault="006A2E03" w:rsidP="00774484">
      <w:pPr>
        <w:numPr>
          <w:ilvl w:val="0"/>
          <w:numId w:val="2"/>
        </w:numPr>
        <w:jc w:val="both"/>
      </w:pPr>
      <w:r>
        <w:t>14.45-15.00: Odhod.</w:t>
      </w:r>
    </w:p>
    <w:p w:rsidR="00774484" w:rsidRDefault="00774484" w:rsidP="00494385">
      <w:pPr>
        <w:jc w:val="both"/>
      </w:pPr>
    </w:p>
    <w:p w:rsidR="00774484" w:rsidRPr="00774484" w:rsidRDefault="003F765F" w:rsidP="00494385">
      <w:pPr>
        <w:jc w:val="both"/>
      </w:pPr>
      <w:r w:rsidRPr="00F05429">
        <w:rPr>
          <w:b/>
        </w:rPr>
        <w:t>Skupno število ur: 15 ur</w:t>
      </w:r>
      <w:r>
        <w:t xml:space="preserve"> Lego robotike ali Izdelave zabavnih vsebin z otipljivim vmesnikom.</w:t>
      </w:r>
    </w:p>
    <w:sectPr w:rsidR="00774484" w:rsidRPr="00774484" w:rsidSect="00072C17">
      <w:type w:val="continuous"/>
      <w:pgSz w:w="11906" w:h="16838"/>
      <w:pgMar w:top="1276" w:right="851"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40CE52A0"/>
    <w:multiLevelType w:val="hybridMultilevel"/>
    <w:tmpl w:val="165E9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40B2E9D"/>
    <w:multiLevelType w:val="hybridMultilevel"/>
    <w:tmpl w:val="09767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85"/>
    <w:rsid w:val="00072C17"/>
    <w:rsid w:val="000755BF"/>
    <w:rsid w:val="00161F99"/>
    <w:rsid w:val="003819C7"/>
    <w:rsid w:val="003F765F"/>
    <w:rsid w:val="00494385"/>
    <w:rsid w:val="00562D03"/>
    <w:rsid w:val="005A57EA"/>
    <w:rsid w:val="005C09ED"/>
    <w:rsid w:val="006A2E03"/>
    <w:rsid w:val="00774484"/>
    <w:rsid w:val="007B07ED"/>
    <w:rsid w:val="009173C9"/>
    <w:rsid w:val="00AE4467"/>
    <w:rsid w:val="00AF0216"/>
    <w:rsid w:val="00BE3DE7"/>
    <w:rsid w:val="00CD3B70"/>
    <w:rsid w:val="00CE073D"/>
    <w:rsid w:val="00CF2957"/>
    <w:rsid w:val="00D82877"/>
    <w:rsid w:val="00E04943"/>
    <w:rsid w:val="00F05429"/>
    <w:rsid w:val="00F2604E"/>
    <w:rsid w:val="00F57A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57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5C09E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4385"/>
    <w:pPr>
      <w:ind w:left="720"/>
      <w:contextualSpacing/>
    </w:pPr>
  </w:style>
  <w:style w:type="character" w:styleId="Krepko">
    <w:name w:val="Strong"/>
    <w:uiPriority w:val="22"/>
    <w:qFormat/>
    <w:rsid w:val="00CD3B70"/>
    <w:rPr>
      <w:b/>
      <w:bCs/>
    </w:rPr>
  </w:style>
  <w:style w:type="paragraph" w:styleId="Navadensplet">
    <w:name w:val="Normal (Web)"/>
    <w:basedOn w:val="Navaden"/>
    <w:uiPriority w:val="99"/>
    <w:rsid w:val="00CD3B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povezava">
    <w:name w:val="Hyperlink"/>
    <w:rsid w:val="00CD3B70"/>
    <w:rPr>
      <w:color w:val="0000FF"/>
      <w:u w:val="single"/>
    </w:rPr>
  </w:style>
  <w:style w:type="character" w:customStyle="1" w:styleId="Naslov2Znak">
    <w:name w:val="Naslov 2 Znak"/>
    <w:basedOn w:val="Privzetapisavaodstavka"/>
    <w:link w:val="Naslov2"/>
    <w:uiPriority w:val="9"/>
    <w:rsid w:val="005C09ED"/>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F57A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57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5C09E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4385"/>
    <w:pPr>
      <w:ind w:left="720"/>
      <w:contextualSpacing/>
    </w:pPr>
  </w:style>
  <w:style w:type="character" w:styleId="Krepko">
    <w:name w:val="Strong"/>
    <w:uiPriority w:val="22"/>
    <w:qFormat/>
    <w:rsid w:val="00CD3B70"/>
    <w:rPr>
      <w:b/>
      <w:bCs/>
    </w:rPr>
  </w:style>
  <w:style w:type="paragraph" w:styleId="Navadensplet">
    <w:name w:val="Normal (Web)"/>
    <w:basedOn w:val="Navaden"/>
    <w:uiPriority w:val="99"/>
    <w:rsid w:val="00CD3B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povezava">
    <w:name w:val="Hyperlink"/>
    <w:rsid w:val="00CD3B70"/>
    <w:rPr>
      <w:color w:val="0000FF"/>
      <w:u w:val="single"/>
    </w:rPr>
  </w:style>
  <w:style w:type="character" w:customStyle="1" w:styleId="Naslov2Znak">
    <w:name w:val="Naslov 2 Znak"/>
    <w:basedOn w:val="Privzetapisavaodstavka"/>
    <w:link w:val="Naslov2"/>
    <w:uiPriority w:val="9"/>
    <w:rsid w:val="005C09ED"/>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F57A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3501">
      <w:bodyDiv w:val="1"/>
      <w:marLeft w:val="0"/>
      <w:marRight w:val="0"/>
      <w:marTop w:val="0"/>
      <w:marBottom w:val="0"/>
      <w:divBdr>
        <w:top w:val="none" w:sz="0" w:space="0" w:color="auto"/>
        <w:left w:val="none" w:sz="0" w:space="0" w:color="auto"/>
        <w:bottom w:val="none" w:sz="0" w:space="0" w:color="auto"/>
        <w:right w:val="none" w:sz="0" w:space="0" w:color="auto"/>
      </w:divBdr>
      <w:divsChild>
        <w:div w:id="129833078">
          <w:marLeft w:val="0"/>
          <w:marRight w:val="0"/>
          <w:marTop w:val="0"/>
          <w:marBottom w:val="0"/>
          <w:divBdr>
            <w:top w:val="none" w:sz="0" w:space="0" w:color="auto"/>
            <w:left w:val="none" w:sz="0" w:space="0" w:color="auto"/>
            <w:bottom w:val="none" w:sz="0" w:space="0" w:color="auto"/>
            <w:right w:val="none" w:sz="0" w:space="0" w:color="auto"/>
          </w:divBdr>
          <w:divsChild>
            <w:div w:id="15665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jsko@csod.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B8A7-E19B-4BB2-AA13-D543DD60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837</Words>
  <Characters>4774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pedagoski</dc:creator>
  <cp:lastModifiedBy>Irena Kokalj</cp:lastModifiedBy>
  <cp:revision>14</cp:revision>
  <dcterms:created xsi:type="dcterms:W3CDTF">2015-01-29T09:31:00Z</dcterms:created>
  <dcterms:modified xsi:type="dcterms:W3CDTF">2015-01-29T12:38:00Z</dcterms:modified>
</cp:coreProperties>
</file>